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09794972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65"/>
        <w:gridCol w:w="2327"/>
        <w:gridCol w:w="2057"/>
        <w:gridCol w:w="2223"/>
      </w:tblGrid>
      <w:tr w:rsidR="00116FBB" w:rsidRPr="009F5B61" w14:paraId="56E939EA" w14:textId="77777777" w:rsidTr="003D4C40">
        <w:trPr>
          <w:trHeight w:val="314"/>
        </w:trPr>
        <w:tc>
          <w:tcPr>
            <w:tcW w:w="2165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07" w:type="dxa"/>
            <w:gridSpan w:val="3"/>
            <w:shd w:val="clear" w:color="auto" w:fill="FFFFFF"/>
          </w:tcPr>
          <w:p w14:paraId="56E939E9" w14:textId="1A5F759E" w:rsidR="00116FBB" w:rsidRPr="005E466D" w:rsidRDefault="00CB1E4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Tirana</w:t>
            </w:r>
          </w:p>
        </w:tc>
      </w:tr>
      <w:tr w:rsidR="007967A9" w:rsidRPr="005E466D" w14:paraId="56E939F1" w14:textId="77777777" w:rsidTr="003D4C40">
        <w:trPr>
          <w:trHeight w:val="314"/>
        </w:trPr>
        <w:tc>
          <w:tcPr>
            <w:tcW w:w="2165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7" w:type="dxa"/>
            <w:shd w:val="clear" w:color="auto" w:fill="FFFFFF"/>
          </w:tcPr>
          <w:p w14:paraId="56E939EE" w14:textId="6EAA65F3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7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3" w:type="dxa"/>
            <w:shd w:val="clear" w:color="auto" w:fill="FFFFFF"/>
          </w:tcPr>
          <w:p w14:paraId="56E939F0" w14:textId="1C8935E4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3D4C40">
        <w:trPr>
          <w:trHeight w:val="472"/>
        </w:trPr>
        <w:tc>
          <w:tcPr>
            <w:tcW w:w="2165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27" w:type="dxa"/>
            <w:shd w:val="clear" w:color="auto" w:fill="FFFFFF"/>
          </w:tcPr>
          <w:p w14:paraId="56E939F3" w14:textId="6751ABAD" w:rsidR="007967A9" w:rsidRPr="005E466D" w:rsidRDefault="007967A9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7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3" w:type="dxa"/>
            <w:shd w:val="clear" w:color="auto" w:fill="FFFFFF"/>
          </w:tcPr>
          <w:p w14:paraId="56E939F5" w14:textId="004EBA67" w:rsidR="007967A9" w:rsidRPr="005E466D" w:rsidRDefault="007967A9" w:rsidP="00CB1E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3D4C40">
        <w:trPr>
          <w:trHeight w:val="811"/>
        </w:trPr>
        <w:tc>
          <w:tcPr>
            <w:tcW w:w="2165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27" w:type="dxa"/>
            <w:shd w:val="clear" w:color="auto" w:fill="FFFFFF"/>
          </w:tcPr>
          <w:p w14:paraId="56E939F8" w14:textId="0303DB85" w:rsidR="00CB1E4F" w:rsidRPr="00CB1E4F" w:rsidRDefault="00CB1E4F" w:rsidP="00CB1E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057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3" w:type="dxa"/>
            <w:shd w:val="clear" w:color="auto" w:fill="FFFFFF"/>
          </w:tcPr>
          <w:p w14:paraId="56E939FB" w14:textId="1A16139D" w:rsidR="00CB1E4F" w:rsidRPr="00CB1E4F" w:rsidRDefault="00CB1E4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</w:p>
        </w:tc>
      </w:tr>
      <w:tr w:rsidR="00F8532D" w:rsidRPr="005F0E76" w14:paraId="56E93A03" w14:textId="77777777" w:rsidTr="003D4C40">
        <w:trPr>
          <w:trHeight w:val="811"/>
        </w:trPr>
        <w:tc>
          <w:tcPr>
            <w:tcW w:w="2165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7" w:type="dxa"/>
            <w:shd w:val="clear" w:color="auto" w:fill="FFFFFF"/>
          </w:tcPr>
          <w:p w14:paraId="56E93A00" w14:textId="46092E8B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7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3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33222F78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B1E4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235A1711" w:rsidR="00153B61" w:rsidRPr="00490F95" w:rsidRDefault="00CB1E4F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09F94F07" w:rsidR="00153B61" w:rsidRDefault="00CB1E4F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sz w:val="20"/>
                <w:highlight w:val="yellow"/>
                <w:lang w:val="en-GB"/>
              </w:rPr>
              <w:t>…..</w:t>
            </w: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4D08675" w:rsidR="00153B61" w:rsidRDefault="00CB1E4F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38C0B0D1" w:rsidR="00153B61" w:rsidRDefault="00CB1E4F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CB1E4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AED86A5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  <w:r w:rsidR="00CB1E4F"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</w:p>
          <w:p w14:paraId="1A547CE3" w14:textId="77777777" w:rsidR="00561847" w:rsidRDefault="00377526" w:rsidP="0056184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B1E4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D" w14:textId="222C58B9" w:rsidR="00377526" w:rsidRPr="00490F95" w:rsidRDefault="00377526" w:rsidP="0056184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4960A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B145" w14:textId="77777777" w:rsidR="004960A1" w:rsidRDefault="004960A1">
      <w:r>
        <w:separator/>
      </w:r>
    </w:p>
  </w:endnote>
  <w:endnote w:type="continuationSeparator" w:id="0">
    <w:p w14:paraId="73CA903A" w14:textId="77777777" w:rsidR="004960A1" w:rsidRDefault="004960A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F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0185" w14:textId="77777777" w:rsidR="004960A1" w:rsidRDefault="004960A1">
      <w:r>
        <w:separator/>
      </w:r>
    </w:p>
  </w:footnote>
  <w:footnote w:type="continuationSeparator" w:id="0">
    <w:p w14:paraId="31778271" w14:textId="77777777" w:rsidR="004960A1" w:rsidRDefault="0049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  <w:gridCol w:w="1252"/>
    </w:tblGrid>
    <w:tr w:rsidR="00251566" w:rsidRPr="00EF257B" w14:paraId="56E93A5C" w14:textId="77777777" w:rsidTr="00251566">
      <w:trPr>
        <w:trHeight w:val="823"/>
      </w:trPr>
      <w:tc>
        <w:tcPr>
          <w:tcW w:w="7135" w:type="dxa"/>
          <w:vAlign w:val="center"/>
        </w:tcPr>
        <w:p w14:paraId="56E93A5A" w14:textId="253567F6" w:rsidR="00251566" w:rsidRPr="00AD66BB" w:rsidRDefault="00251566" w:rsidP="005571EE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F810881" w14:textId="77777777" w:rsidR="00251566" w:rsidRPr="00967BFC" w:rsidRDefault="00251566" w:rsidP="00C05937">
          <w:pPr>
            <w:pStyle w:val="ZDGName"/>
            <w:rPr>
              <w:lang w:val="en-GB"/>
            </w:rPr>
          </w:pPr>
        </w:p>
      </w:tc>
      <w:tc>
        <w:tcPr>
          <w:tcW w:w="1252" w:type="dxa"/>
        </w:tcPr>
        <w:p w14:paraId="56E93A5B" w14:textId="49355EC2" w:rsidR="00251566" w:rsidRPr="00967BFC" w:rsidRDefault="00251566" w:rsidP="00C05937">
          <w:pPr>
            <w:pStyle w:val="ZDGName"/>
            <w:rPr>
              <w:lang w:val="en-GB"/>
            </w:rPr>
          </w:pPr>
        </w:p>
      </w:tc>
    </w:tr>
  </w:tbl>
  <w:p w14:paraId="56E93A5D" w14:textId="0CE2073C" w:rsidR="00506408" w:rsidRPr="00B6735A" w:rsidRDefault="008279D7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1" wp14:anchorId="56E93A64" wp14:editId="0BC4BB1E">
          <wp:simplePos x="0" y="0"/>
          <wp:positionH relativeFrom="margin">
            <wp:posOffset>-842010</wp:posOffset>
          </wp:positionH>
          <wp:positionV relativeFrom="topMargin">
            <wp:align>bottom</wp:align>
          </wp:positionV>
          <wp:extent cx="1833245" cy="37211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566"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0C1C4F7F">
              <wp:simplePos x="0" y="0"/>
              <wp:positionH relativeFrom="column">
                <wp:posOffset>4430395</wp:posOffset>
              </wp:positionH>
              <wp:positionV relativeFrom="paragraph">
                <wp:posOffset>-634365</wp:posOffset>
              </wp:positionV>
              <wp:extent cx="1537970" cy="63754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30E7A2E" w:rsidR="007967A9" w:rsidRDefault="007A4430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Agreement</w:t>
                          </w:r>
                          <w:proofErr w:type="spellEnd"/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form</w:t>
                          </w:r>
                        </w:p>
                        <w:p w14:paraId="56E93A6F" w14:textId="77777777" w:rsidR="007967A9" w:rsidRPr="006852C7" w:rsidRDefault="007967A9" w:rsidP="0025156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8.85pt;margin-top:-49.95pt;width:121.1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kVtAIAALk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30E7A2E" w:rsidR="007967A9" w:rsidRDefault="007A4430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Agreement</w:t>
                    </w:r>
                    <w:proofErr w:type="spellEnd"/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form</w:t>
                    </w:r>
                  </w:p>
                  <w:p w14:paraId="56E93A6F" w14:textId="77777777" w:rsidR="007967A9" w:rsidRPr="006852C7" w:rsidRDefault="007967A9" w:rsidP="0025156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554994">
    <w:abstractNumId w:val="1"/>
  </w:num>
  <w:num w:numId="2" w16cid:durableId="2096588552">
    <w:abstractNumId w:val="0"/>
  </w:num>
  <w:num w:numId="3" w16cid:durableId="794981554">
    <w:abstractNumId w:val="18"/>
  </w:num>
  <w:num w:numId="4" w16cid:durableId="187648891">
    <w:abstractNumId w:val="27"/>
  </w:num>
  <w:num w:numId="5" w16cid:durableId="2062711230">
    <w:abstractNumId w:val="20"/>
  </w:num>
  <w:num w:numId="6" w16cid:durableId="475417418">
    <w:abstractNumId w:val="26"/>
  </w:num>
  <w:num w:numId="7" w16cid:durableId="1033961678">
    <w:abstractNumId w:val="41"/>
  </w:num>
  <w:num w:numId="8" w16cid:durableId="1979341365">
    <w:abstractNumId w:val="42"/>
  </w:num>
  <w:num w:numId="9" w16cid:durableId="1137993298">
    <w:abstractNumId w:val="24"/>
  </w:num>
  <w:num w:numId="10" w16cid:durableId="1499033282">
    <w:abstractNumId w:val="40"/>
  </w:num>
  <w:num w:numId="11" w16cid:durableId="1614635347">
    <w:abstractNumId w:val="38"/>
  </w:num>
  <w:num w:numId="12" w16cid:durableId="849490490">
    <w:abstractNumId w:val="30"/>
  </w:num>
  <w:num w:numId="13" w16cid:durableId="1122920990">
    <w:abstractNumId w:val="36"/>
  </w:num>
  <w:num w:numId="14" w16cid:durableId="1143162297">
    <w:abstractNumId w:val="19"/>
  </w:num>
  <w:num w:numId="15" w16cid:durableId="1615793298">
    <w:abstractNumId w:val="25"/>
  </w:num>
  <w:num w:numId="16" w16cid:durableId="603340752">
    <w:abstractNumId w:val="15"/>
  </w:num>
  <w:num w:numId="17" w16cid:durableId="1245145414">
    <w:abstractNumId w:val="21"/>
  </w:num>
  <w:num w:numId="18" w16cid:durableId="1046416010">
    <w:abstractNumId w:val="43"/>
  </w:num>
  <w:num w:numId="19" w16cid:durableId="732896782">
    <w:abstractNumId w:val="32"/>
  </w:num>
  <w:num w:numId="20" w16cid:durableId="1966235171">
    <w:abstractNumId w:val="17"/>
  </w:num>
  <w:num w:numId="21" w16cid:durableId="550000814">
    <w:abstractNumId w:val="28"/>
  </w:num>
  <w:num w:numId="22" w16cid:durableId="756512752">
    <w:abstractNumId w:val="29"/>
  </w:num>
  <w:num w:numId="23" w16cid:durableId="1217744916">
    <w:abstractNumId w:val="31"/>
  </w:num>
  <w:num w:numId="24" w16cid:durableId="287709383">
    <w:abstractNumId w:val="4"/>
  </w:num>
  <w:num w:numId="25" w16cid:durableId="1735928119">
    <w:abstractNumId w:val="7"/>
  </w:num>
  <w:num w:numId="26" w16cid:durableId="1801725005">
    <w:abstractNumId w:val="34"/>
  </w:num>
  <w:num w:numId="27" w16cid:durableId="2020035779">
    <w:abstractNumId w:val="16"/>
  </w:num>
  <w:num w:numId="28" w16cid:durableId="1510169575">
    <w:abstractNumId w:val="10"/>
  </w:num>
  <w:num w:numId="29" w16cid:durableId="421222582">
    <w:abstractNumId w:val="37"/>
  </w:num>
  <w:num w:numId="30" w16cid:durableId="537425886">
    <w:abstractNumId w:val="33"/>
  </w:num>
  <w:num w:numId="31" w16cid:durableId="1937983615">
    <w:abstractNumId w:val="23"/>
  </w:num>
  <w:num w:numId="32" w16cid:durableId="1689595583">
    <w:abstractNumId w:val="12"/>
  </w:num>
  <w:num w:numId="33" w16cid:durableId="993529166">
    <w:abstractNumId w:val="35"/>
  </w:num>
  <w:num w:numId="34" w16cid:durableId="458687419">
    <w:abstractNumId w:val="13"/>
  </w:num>
  <w:num w:numId="35" w16cid:durableId="1575772627">
    <w:abstractNumId w:val="14"/>
  </w:num>
  <w:num w:numId="36" w16cid:durableId="959799108">
    <w:abstractNumId w:val="11"/>
  </w:num>
  <w:num w:numId="37" w16cid:durableId="1299408920">
    <w:abstractNumId w:val="9"/>
  </w:num>
  <w:num w:numId="38" w16cid:durableId="1183394538">
    <w:abstractNumId w:val="35"/>
  </w:num>
  <w:num w:numId="39" w16cid:durableId="51855909">
    <w:abstractNumId w:val="44"/>
  </w:num>
  <w:num w:numId="40" w16cid:durableId="12910916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20223003">
    <w:abstractNumId w:val="3"/>
  </w:num>
  <w:num w:numId="42" w16cid:durableId="18921077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4599337">
    <w:abstractNumId w:val="18"/>
  </w:num>
  <w:num w:numId="44" w16cid:durableId="25521600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11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566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FFF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4C40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0A1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1EE"/>
    <w:rsid w:val="00557D61"/>
    <w:rsid w:val="00561847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9D7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892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4CEF"/>
    <w:rsid w:val="00CA53F3"/>
    <w:rsid w:val="00CA614B"/>
    <w:rsid w:val="00CA6B4C"/>
    <w:rsid w:val="00CA79F8"/>
    <w:rsid w:val="00CB1E4F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3972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0E0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17F8BFF1-5E2A-4767-92BD-A88D894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B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7ECC9882-ACCB-40D5-8CD1-F4249B3E3D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442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2959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Esma SARI UZEK</cp:lastModifiedBy>
  <cp:revision>2</cp:revision>
  <cp:lastPrinted>2013-11-06T08:46:00Z</cp:lastPrinted>
  <dcterms:created xsi:type="dcterms:W3CDTF">2024-02-23T08:51:00Z</dcterms:created>
  <dcterms:modified xsi:type="dcterms:W3CDTF">2024-02-23T08:51:00Z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